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2" w:rsidRDefault="007F2442">
      <w:pPr>
        <w:spacing w:before="7" w:line="180" w:lineRule="exact"/>
        <w:rPr>
          <w:sz w:val="19"/>
          <w:szCs w:val="19"/>
        </w:rPr>
      </w:pPr>
    </w:p>
    <w:p w:rsidR="007F2442" w:rsidRDefault="007F2442">
      <w:pPr>
        <w:spacing w:line="200" w:lineRule="exact"/>
      </w:pPr>
    </w:p>
    <w:p w:rsidR="007F2442" w:rsidRDefault="007F2442">
      <w:pPr>
        <w:spacing w:line="200" w:lineRule="exact"/>
      </w:pPr>
    </w:p>
    <w:p w:rsidR="007F2442" w:rsidRDefault="007F2442">
      <w:pPr>
        <w:spacing w:line="200" w:lineRule="exact"/>
      </w:pPr>
    </w:p>
    <w:p w:rsidR="007F2442" w:rsidRDefault="007F2442">
      <w:pPr>
        <w:spacing w:line="200" w:lineRule="exact"/>
      </w:pPr>
    </w:p>
    <w:p w:rsidR="007F2442" w:rsidRPr="00D377EB" w:rsidRDefault="00D377EB">
      <w:pPr>
        <w:spacing w:before="26"/>
        <w:ind w:left="1808" w:right="182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Ú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 xml:space="preserve">S 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D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E L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E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S I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NSTA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L·L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AC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>I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ON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 xml:space="preserve">S </w:t>
      </w:r>
      <w:r w:rsidRPr="00D377EB">
        <w:rPr>
          <w:rFonts w:ascii="Arial" w:eastAsia="Arial" w:hAnsi="Arial" w:cs="Arial"/>
          <w:b/>
          <w:spacing w:val="1"/>
          <w:sz w:val="26"/>
          <w:szCs w:val="26"/>
          <w:lang w:val="es-ES"/>
        </w:rPr>
        <w:t>DE</w:t>
      </w:r>
      <w:r w:rsidRPr="00D377EB">
        <w:rPr>
          <w:rFonts w:ascii="Arial" w:eastAsia="Arial" w:hAnsi="Arial" w:cs="Arial"/>
          <w:b/>
          <w:sz w:val="26"/>
          <w:szCs w:val="26"/>
          <w:lang w:val="es-ES"/>
        </w:rPr>
        <w:t xml:space="preserve">LS </w:t>
      </w:r>
      <w:r w:rsidRPr="00D377EB">
        <w:rPr>
          <w:rFonts w:ascii="Arial" w:eastAsia="Arial" w:hAnsi="Arial" w:cs="Arial"/>
          <w:b/>
          <w:spacing w:val="1"/>
          <w:w w:val="99"/>
          <w:sz w:val="26"/>
          <w:szCs w:val="26"/>
          <w:lang w:val="es-ES"/>
        </w:rPr>
        <w:t>CEP</w:t>
      </w:r>
    </w:p>
    <w:p w:rsidR="007F2442" w:rsidRPr="00D377EB" w:rsidRDefault="007F2442">
      <w:pPr>
        <w:spacing w:line="200" w:lineRule="exact"/>
        <w:rPr>
          <w:lang w:val="es-ES"/>
        </w:rPr>
      </w:pPr>
    </w:p>
    <w:p w:rsidR="007F2442" w:rsidRPr="00D377EB" w:rsidRDefault="007F2442">
      <w:pPr>
        <w:spacing w:line="200" w:lineRule="exact"/>
        <w:rPr>
          <w:lang w:val="es-ES"/>
        </w:rPr>
      </w:pPr>
    </w:p>
    <w:p w:rsidR="007F2442" w:rsidRPr="00D377EB" w:rsidRDefault="007F2442">
      <w:pPr>
        <w:spacing w:line="200" w:lineRule="exact"/>
        <w:rPr>
          <w:lang w:val="es-ES"/>
        </w:rPr>
      </w:pPr>
    </w:p>
    <w:p w:rsidR="00B10B80" w:rsidRPr="00B10B80" w:rsidRDefault="00B10B80" w:rsidP="00B10B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right="484"/>
        <w:jc w:val="both"/>
        <w:rPr>
          <w:b/>
          <w:sz w:val="26"/>
          <w:szCs w:val="26"/>
          <w:lang w:val="ca-ES"/>
        </w:rPr>
      </w:pPr>
      <w:r w:rsidRPr="00B10B80">
        <w:rPr>
          <w:sz w:val="26"/>
          <w:szCs w:val="26"/>
          <w:lang w:val="ca-ES"/>
        </w:rPr>
        <w:t>*</w:t>
      </w:r>
      <w:r w:rsidRPr="00B10B80">
        <w:rPr>
          <w:b/>
          <w:sz w:val="26"/>
          <w:szCs w:val="26"/>
          <w:lang w:val="ca-ES"/>
        </w:rPr>
        <w:t>Durant el curs 2021-2022, la concessió i assignació de les aules i els espais estarà condicionat a l’aforament permès segons les instruccions rebudes,  així com a les mesures de prevenció, protecció i higiene contemplades en el Pla de contingència del CEP d’Eivissa.</w:t>
      </w:r>
    </w:p>
    <w:p w:rsidR="007F2442" w:rsidRPr="00B10B80" w:rsidRDefault="007F2442">
      <w:pPr>
        <w:spacing w:line="200" w:lineRule="exact"/>
        <w:rPr>
          <w:lang w:val="ca-ES"/>
        </w:rPr>
      </w:pPr>
    </w:p>
    <w:p w:rsidR="007F2442" w:rsidRPr="00B10B80" w:rsidRDefault="007F2442">
      <w:pPr>
        <w:spacing w:before="17" w:line="200" w:lineRule="exact"/>
        <w:rPr>
          <w:lang w:val="ca-ES"/>
        </w:rPr>
      </w:pPr>
    </w:p>
    <w:p w:rsidR="007F2442" w:rsidRPr="00B10B80" w:rsidRDefault="00D377EB">
      <w:pPr>
        <w:ind w:left="102" w:right="69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proofErr w:type="spellStart"/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utilizar</w:t>
      </w:r>
      <w:proofErr w:type="spellEnd"/>
      <w:r w:rsid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 </w:t>
      </w:r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b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b/>
          <w:spacing w:val="1"/>
          <w:sz w:val="26"/>
          <w:szCs w:val="26"/>
          <w:lang w:val="ca-ES"/>
        </w:rPr>
        <w:t>n</w:t>
      </w:r>
      <w:r w:rsidRPr="00B10B80">
        <w:rPr>
          <w:rFonts w:ascii="Arial" w:eastAsia="Arial" w:hAnsi="Arial" w:cs="Arial"/>
          <w:b/>
          <w:sz w:val="26"/>
          <w:szCs w:val="26"/>
          <w:lang w:val="ca-ES"/>
        </w:rPr>
        <w:t>stal·laci</w:t>
      </w:r>
      <w:r w:rsidRPr="00B10B80">
        <w:rPr>
          <w:rFonts w:ascii="Arial" w:eastAsia="Arial" w:hAnsi="Arial" w:cs="Arial"/>
          <w:b/>
          <w:spacing w:val="1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b/>
          <w:sz w:val="26"/>
          <w:szCs w:val="26"/>
          <w:lang w:val="ca-ES"/>
        </w:rPr>
        <w:t>ns</w:t>
      </w:r>
      <w:r w:rsidR="00962F0A" w:rsidRPr="00B10B80">
        <w:rPr>
          <w:rFonts w:ascii="Arial" w:eastAsia="Arial" w:hAnsi="Arial" w:cs="Arial"/>
          <w:b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s'han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seguir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següents passes:</w:t>
      </w:r>
    </w:p>
    <w:p w:rsidR="007F2442" w:rsidRPr="00B10B80" w:rsidRDefault="007F2442">
      <w:pPr>
        <w:spacing w:before="19" w:line="260" w:lineRule="exact"/>
        <w:rPr>
          <w:sz w:val="26"/>
          <w:szCs w:val="26"/>
          <w:lang w:val="ca-ES"/>
        </w:rPr>
      </w:pPr>
    </w:p>
    <w:p w:rsidR="007F2442" w:rsidRPr="00B10B80" w:rsidRDefault="00D377EB">
      <w:pPr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1.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Emp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 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l·licit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d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cti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que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trobareu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pàgina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w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cada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envie</w:t>
      </w:r>
      <w:r w:rsidRPr="00B10B80">
        <w:rPr>
          <w:rFonts w:ascii="Arial" w:eastAsia="Arial" w:hAnsi="Arial" w:cs="Arial"/>
          <w:spacing w:val="2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-la per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correu electrònic com a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ínim 15 dies abans de l'activitat.</w:t>
      </w:r>
    </w:p>
    <w:p w:rsidR="007F2442" w:rsidRPr="00B10B80" w:rsidRDefault="00D377EB">
      <w:pPr>
        <w:spacing w:before="5" w:line="280" w:lineRule="exact"/>
        <w:ind w:left="462" w:right="69" w:hanging="360"/>
        <w:jc w:val="both"/>
        <w:rPr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2.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 peticions  s’han de re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etre a l’adreça de correu electrònic</w:t>
      </w:r>
      <w:hyperlink r:id="rId6" w:history="1">
        <w:r w:rsidRPr="00B10B80">
          <w:rPr>
            <w:rStyle w:val="Hipervnculo"/>
            <w:rFonts w:ascii="Arial" w:eastAsia="Arial" w:hAnsi="Arial" w:cs="Arial"/>
            <w:sz w:val="26"/>
            <w:szCs w:val="26"/>
            <w:lang w:val="ca-ES"/>
          </w:rPr>
          <w:t xml:space="preserve"> secretaria@cepeivissa.cat</w:t>
        </w:r>
      </w:hyperlink>
    </w:p>
    <w:p w:rsidR="007F2442" w:rsidRPr="00B10B80" w:rsidRDefault="00D377EB">
      <w:pPr>
        <w:spacing w:before="1" w:line="280" w:lineRule="exact"/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3.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ilit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t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fir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va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per correu electrònic a l'entitat o persona responsable.</w:t>
      </w:r>
    </w:p>
    <w:p w:rsidR="007F2442" w:rsidRPr="00B10B80" w:rsidRDefault="00D377EB">
      <w:pPr>
        <w:spacing w:before="2" w:line="280" w:lineRule="exact"/>
        <w:ind w:left="462" w:right="66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4.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l·licit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d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hau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r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nomb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de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s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qu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ha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de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participar  a  l'activitat. 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  es  podrà  sobrepassar   la  capacitat de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anada.</w:t>
      </w:r>
    </w:p>
    <w:p w:rsidR="007F2442" w:rsidRPr="00B10B80" w:rsidRDefault="00D377EB">
      <w:pPr>
        <w:spacing w:line="280" w:lineRule="exact"/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5.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ssit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r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cífic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(c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onnex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ió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B10B80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B10B80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B10B80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ne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,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anó,</w:t>
      </w:r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pissarra digital...) s'ha de fer constar expressa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ent.</w:t>
      </w:r>
    </w:p>
    <w:p w:rsidR="007F2442" w:rsidRPr="00B10B80" w:rsidRDefault="00D377EB" w:rsidP="00962F0A">
      <w:pPr>
        <w:spacing w:line="280" w:lineRule="exact"/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6.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cti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s'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ega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n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onamen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ls aparells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posaran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contacte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antelació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perfer-ne les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provacions necessàries i fa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iliaritzar-se 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b el seu </w:t>
      </w:r>
      <w:r w:rsidRPr="00B10B80">
        <w:rPr>
          <w:rFonts w:ascii="Arial" w:eastAsia="Arial" w:hAnsi="Arial" w:cs="Arial"/>
          <w:w w:val="99"/>
          <w:sz w:val="26"/>
          <w:szCs w:val="26"/>
          <w:lang w:val="ca-ES"/>
        </w:rPr>
        <w:t>ús.</w:t>
      </w:r>
    </w:p>
    <w:p w:rsidR="007F2442" w:rsidRPr="00B10B80" w:rsidRDefault="00D377EB">
      <w:pPr>
        <w:ind w:left="462" w:right="72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7.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L'entitat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sol·licitant</w:t>
      </w:r>
      <w:r w:rsidR="0027409E" w:rsidRPr="00B10B80">
        <w:rPr>
          <w:rFonts w:ascii="Arial" w:eastAsia="Arial" w:hAnsi="Arial" w:cs="Arial"/>
          <w:sz w:val="26"/>
          <w:szCs w:val="26"/>
          <w:lang w:val="ca-ES"/>
        </w:rPr>
        <w:t xml:space="preserve"> es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 farà responsable de les avaries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està obligada a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unicar qualse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ol incidència que s'hagi produït.</w:t>
      </w:r>
    </w:p>
    <w:p w:rsidR="007F2442" w:rsidRPr="00B10B80" w:rsidRDefault="00D377EB">
      <w:pPr>
        <w:ind w:left="462" w:right="69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8.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ció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òp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og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ó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,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a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de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fer canvis d'aula o fins i tot anul·lar l'activitat, 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>fins a 10 dies abans de la data de l'activitat</w:t>
      </w:r>
    </w:p>
    <w:p w:rsidR="00962F0A" w:rsidRPr="00B10B80" w:rsidRDefault="00962F0A">
      <w:pPr>
        <w:ind w:left="462" w:right="69" w:hanging="360"/>
        <w:jc w:val="both"/>
        <w:rPr>
          <w:rFonts w:ascii="Arial" w:eastAsia="Arial" w:hAnsi="Arial" w:cs="Arial"/>
          <w:sz w:val="26"/>
          <w:szCs w:val="26"/>
          <w:lang w:val="ca-ES"/>
        </w:rPr>
        <w:sectPr w:rsidR="00962F0A" w:rsidRPr="00B10B80">
          <w:headerReference w:type="default" r:id="rId7"/>
          <w:pgSz w:w="11906" w:h="16838"/>
          <w:pgMar w:top="2360" w:right="1580" w:bottom="280" w:left="1600" w:header="708" w:footer="0" w:gutter="0"/>
          <w:cols w:space="720"/>
          <w:formProt w:val="0"/>
          <w:docGrid w:linePitch="240" w:charSpace="2047"/>
        </w:sectPr>
      </w:pPr>
    </w:p>
    <w:p w:rsidR="007F2442" w:rsidRPr="00B10B80" w:rsidRDefault="00D377EB" w:rsidP="00962F0A">
      <w:pPr>
        <w:spacing w:before="26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lastRenderedPageBreak/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r a la </w:t>
      </w:r>
      <w:r w:rsidR="0027409E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realització de </w:t>
      </w:r>
      <w:r w:rsidR="0027409E" w:rsidRPr="00B10B80">
        <w:rPr>
          <w:rFonts w:ascii="Arial" w:eastAsia="Arial" w:hAnsi="Arial" w:cs="Arial"/>
          <w:b/>
          <w:spacing w:val="1"/>
          <w:sz w:val="26"/>
          <w:szCs w:val="26"/>
          <w:lang w:val="ca-ES"/>
        </w:rPr>
        <w:t>videoconferències:</w:t>
      </w:r>
    </w:p>
    <w:p w:rsidR="007F2442" w:rsidRPr="00B10B80" w:rsidRDefault="007F2442">
      <w:pPr>
        <w:spacing w:before="1" w:line="280" w:lineRule="exact"/>
        <w:rPr>
          <w:sz w:val="28"/>
          <w:szCs w:val="28"/>
          <w:lang w:val="ca-ES"/>
        </w:rPr>
      </w:pPr>
    </w:p>
    <w:p w:rsidR="007F2442" w:rsidRPr="00B10B80" w:rsidRDefault="00D377EB">
      <w:pPr>
        <w:ind w:left="462" w:right="69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1.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z w:val="26"/>
          <w:szCs w:val="26"/>
          <w:lang w:val="ca-ES"/>
        </w:rPr>
        <w:t>’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hau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o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l·licit</w:t>
      </w:r>
      <w:r w:rsidRPr="00B10B80">
        <w:rPr>
          <w:rFonts w:ascii="Arial" w:eastAsia="Arial" w:hAnsi="Arial" w:cs="Arial"/>
          <w:spacing w:val="1"/>
          <w:w w:val="97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d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b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1</w:t>
      </w:r>
      <w:r w:rsidRPr="00B10B80">
        <w:rPr>
          <w:rFonts w:ascii="Arial" w:eastAsia="Arial" w:hAnsi="Arial" w:cs="Arial"/>
          <w:sz w:val="26"/>
          <w:szCs w:val="26"/>
          <w:lang w:val="ca-ES"/>
        </w:rPr>
        <w:t>5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’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ció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 confir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ació de l’acceptació de la petició.</w:t>
      </w:r>
    </w:p>
    <w:p w:rsidR="007F2442" w:rsidRPr="00B10B80" w:rsidRDefault="00D377EB">
      <w:pPr>
        <w:spacing w:before="1"/>
        <w:ind w:left="462" w:right="69" w:hanging="360"/>
        <w:jc w:val="both"/>
        <w:rPr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2.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La 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sol·licitud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s’haurà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  fer  segons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el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odel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adjunt,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enviant-la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al correu elect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ònic </w:t>
      </w:r>
      <w:hyperlink r:id="rId8" w:history="1">
        <w:r w:rsidRPr="00B10B80">
          <w:rPr>
            <w:rStyle w:val="Hipervnculo"/>
            <w:rFonts w:ascii="Arial" w:eastAsia="Arial" w:hAnsi="Arial" w:cs="Arial"/>
            <w:sz w:val="26"/>
            <w:szCs w:val="26"/>
            <w:lang w:val="ca-ES"/>
          </w:rPr>
          <w:t>secretaria@cepeivissa.cat</w:t>
        </w:r>
      </w:hyperlink>
    </w:p>
    <w:p w:rsidR="007F2442" w:rsidRPr="00B10B80" w:rsidRDefault="00D377EB">
      <w:pPr>
        <w:ind w:left="462" w:right="75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3.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esprés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comprovar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disponibilitat per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dates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w w:val="98"/>
          <w:sz w:val="26"/>
          <w:szCs w:val="26"/>
          <w:lang w:val="ca-ES"/>
        </w:rPr>
        <w:t>sol·licitades,</w:t>
      </w:r>
      <w:r w:rsidR="00962F0A" w:rsidRPr="00B10B80">
        <w:rPr>
          <w:rFonts w:ascii="Arial" w:eastAsia="Arial" w:hAnsi="Arial" w:cs="Arial"/>
          <w:w w:val="98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unicarà als </w:t>
      </w:r>
      <w:r w:rsidRPr="00B10B80">
        <w:rPr>
          <w:rFonts w:ascii="Arial" w:eastAsia="Arial" w:hAnsi="Arial" w:cs="Arial"/>
          <w:w w:val="97"/>
          <w:sz w:val="26"/>
          <w:szCs w:val="26"/>
          <w:lang w:val="ca-ES"/>
        </w:rPr>
        <w:t>sol·licitants</w:t>
      </w:r>
      <w:r w:rsidR="00962F0A" w:rsidRPr="00B10B80">
        <w:rPr>
          <w:rFonts w:ascii="Arial" w:eastAsia="Arial" w:hAnsi="Arial" w:cs="Arial"/>
          <w:w w:val="97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l’acceptació o denegació de la petició.</w:t>
      </w:r>
    </w:p>
    <w:p w:rsidR="007F2442" w:rsidRPr="00B10B80" w:rsidRDefault="00D377EB">
      <w:pPr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4.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Tres dies abans com a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íni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, una persona responsable  de la institució sol·licitant anirà al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 ma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tí, </w:t>
      </w:r>
      <w:r w:rsidR="0027409E" w:rsidRPr="00B10B80">
        <w:rPr>
          <w:rFonts w:ascii="Arial" w:eastAsia="Arial" w:hAnsi="Arial" w:cs="Arial"/>
          <w:sz w:val="26"/>
          <w:szCs w:val="26"/>
          <w:lang w:val="ca-ES"/>
        </w:rPr>
        <w:t xml:space="preserve">per </w:t>
      </w:r>
      <w:r w:rsidR="00B10B80" w:rsidRPr="00B10B80">
        <w:rPr>
          <w:rFonts w:ascii="Arial" w:eastAsia="Arial" w:hAnsi="Arial" w:cs="Arial"/>
          <w:sz w:val="26"/>
          <w:szCs w:val="26"/>
          <w:lang w:val="ca-ES"/>
        </w:rPr>
        <w:t>comprovar</w:t>
      </w:r>
      <w:r w:rsidR="0027409E" w:rsidRPr="00B10B80">
        <w:rPr>
          <w:rFonts w:ascii="Arial" w:eastAsia="Arial" w:hAnsi="Arial" w:cs="Arial"/>
          <w:sz w:val="26"/>
          <w:szCs w:val="26"/>
          <w:lang w:val="ca-ES"/>
        </w:rPr>
        <w:t xml:space="preserve"> que tot funciona.</w:t>
      </w:r>
    </w:p>
    <w:p w:rsidR="007F2442" w:rsidRPr="00B10B80" w:rsidRDefault="00D377EB">
      <w:pPr>
        <w:spacing w:before="1"/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5.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’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istir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ob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eme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s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="00962F0A"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moment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onnex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ó</w:t>
      </w:r>
      <w:r w:rsidRPr="00B10B80">
        <w:rPr>
          <w:rFonts w:ascii="Arial" w:eastAsia="Arial" w:hAnsi="Arial" w:cs="Arial"/>
          <w:sz w:val="26"/>
          <w:szCs w:val="26"/>
          <w:lang w:val="ca-ES"/>
        </w:rPr>
        <w:t>,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o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ll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rg d’aquesta,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no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se’n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responsable, ni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pro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et</w:t>
      </w:r>
      <w:r w:rsid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 soluciona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z w:val="26"/>
          <w:szCs w:val="26"/>
          <w:lang w:val="ca-ES"/>
        </w:rPr>
        <w:t>-ho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queda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tot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càrrec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del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responsable 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l’organis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e que ha fet la </w:t>
      </w:r>
      <w:r w:rsidRPr="00B10B80">
        <w:rPr>
          <w:rFonts w:ascii="Arial" w:eastAsia="Arial" w:hAnsi="Arial" w:cs="Arial"/>
          <w:w w:val="99"/>
          <w:sz w:val="26"/>
          <w:szCs w:val="26"/>
          <w:lang w:val="ca-ES"/>
        </w:rPr>
        <w:t>sol</w:t>
      </w:r>
      <w:r w:rsidRPr="00B10B80">
        <w:rPr>
          <w:rFonts w:ascii="Arial" w:eastAsia="Arial" w:hAnsi="Arial" w:cs="Arial"/>
          <w:w w:val="83"/>
          <w:sz w:val="26"/>
          <w:szCs w:val="26"/>
          <w:lang w:val="ca-ES"/>
        </w:rPr>
        <w:t>·</w:t>
      </w:r>
      <w:r w:rsidRPr="00B10B80">
        <w:rPr>
          <w:rFonts w:ascii="Arial" w:eastAsia="Arial" w:hAnsi="Arial" w:cs="Arial"/>
          <w:w w:val="99"/>
          <w:sz w:val="26"/>
          <w:szCs w:val="26"/>
          <w:lang w:val="ca-ES"/>
        </w:rPr>
        <w:t>licitud.</w:t>
      </w:r>
    </w:p>
    <w:p w:rsidR="007F2442" w:rsidRPr="00B10B80" w:rsidRDefault="00D377EB">
      <w:pPr>
        <w:ind w:left="462" w:right="68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6.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pode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reali</w:t>
      </w:r>
      <w:r w:rsidR="00B10B80">
        <w:rPr>
          <w:rFonts w:ascii="Arial" w:eastAsia="Arial" w:hAnsi="Arial" w:cs="Arial"/>
          <w:sz w:val="26"/>
          <w:szCs w:val="26"/>
          <w:lang w:val="ca-ES"/>
        </w:rPr>
        <w:t>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zar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v</w:t>
      </w:r>
      <w:r w:rsidRPr="00B10B80">
        <w:rPr>
          <w:rFonts w:ascii="Arial" w:eastAsia="Arial" w:hAnsi="Arial" w:cs="Arial"/>
          <w:sz w:val="26"/>
          <w:szCs w:val="26"/>
          <w:lang w:val="ca-ES"/>
        </w:rPr>
        <w:t>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deo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on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èn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ci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, 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tr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u</w:t>
      </w:r>
      <w:r w:rsidRPr="00B10B80">
        <w:rPr>
          <w:rFonts w:ascii="Arial" w:eastAsia="Arial" w:hAnsi="Arial" w:cs="Arial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ad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a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de</w:t>
      </w:r>
      <w:r w:rsidRPr="00B10B80">
        <w:rPr>
          <w:rFonts w:ascii="Arial" w:eastAsia="Arial" w:hAnsi="Arial" w:cs="Arial"/>
          <w:sz w:val="26"/>
          <w:szCs w:val="26"/>
          <w:lang w:val="ca-ES"/>
        </w:rPr>
        <w:t>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 xml:space="preserve">de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l’organis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 responsable  de la sol·licitud,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no des del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EP, si no s’acorda una altra cosa.</w:t>
      </w:r>
    </w:p>
    <w:p w:rsidR="007F2442" w:rsidRPr="00B10B80" w:rsidRDefault="00D377EB">
      <w:pPr>
        <w:spacing w:before="1"/>
        <w:ind w:left="102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7.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L’horari de les videoconferències s’adaptarà, se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 xml:space="preserve">pre, al del 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C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EP.</w:t>
      </w:r>
    </w:p>
    <w:p w:rsidR="007F2442" w:rsidRPr="00B10B80" w:rsidRDefault="00D377EB">
      <w:pPr>
        <w:ind w:left="462" w:right="67" w:hanging="360"/>
        <w:jc w:val="both"/>
        <w:rPr>
          <w:rFonts w:ascii="Arial" w:eastAsia="Arial" w:hAnsi="Arial" w:cs="Arial"/>
          <w:sz w:val="26"/>
          <w:szCs w:val="26"/>
          <w:lang w:val="ca-ES"/>
        </w:rPr>
      </w:pPr>
      <w:r w:rsidRPr="00B10B80">
        <w:rPr>
          <w:rFonts w:ascii="Arial" w:eastAsia="Arial" w:hAnsi="Arial" w:cs="Arial"/>
          <w:sz w:val="26"/>
          <w:szCs w:val="26"/>
          <w:lang w:val="ca-ES"/>
        </w:rPr>
        <w:t>8.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L’entitat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peticionària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farà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responsable de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totes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avaries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que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 generin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aparells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prats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per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la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videoconferència i</w:t>
      </w:r>
      <w:r w:rsidR="00962F0A" w:rsidRPr="00B10B80">
        <w:rPr>
          <w:rFonts w:ascii="Arial" w:eastAsia="Arial" w:hAnsi="Arial" w:cs="Arial"/>
          <w:sz w:val="26"/>
          <w:szCs w:val="26"/>
          <w:lang w:val="ca-ES"/>
        </w:rPr>
        <w:t xml:space="preserve"> 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estarà obligada a co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unicar qualsevol incidència observada pel que fa al seu funciona</w:t>
      </w:r>
      <w:r w:rsidRPr="00B10B80">
        <w:rPr>
          <w:rFonts w:ascii="Arial" w:eastAsia="Arial" w:hAnsi="Arial" w:cs="Arial"/>
          <w:spacing w:val="1"/>
          <w:sz w:val="26"/>
          <w:szCs w:val="26"/>
          <w:lang w:val="ca-ES"/>
        </w:rPr>
        <w:t>m</w:t>
      </w:r>
      <w:r w:rsidRPr="00B10B80">
        <w:rPr>
          <w:rFonts w:ascii="Arial" w:eastAsia="Arial" w:hAnsi="Arial" w:cs="Arial"/>
          <w:sz w:val="26"/>
          <w:szCs w:val="26"/>
          <w:lang w:val="ca-ES"/>
        </w:rPr>
        <w:t>ent.</w:t>
      </w:r>
    </w:p>
    <w:p w:rsidR="007F2442" w:rsidRPr="00B10B80" w:rsidRDefault="007F2442" w:rsidP="0027409E">
      <w:pPr>
        <w:ind w:left="462" w:right="68" w:hanging="360"/>
        <w:jc w:val="both"/>
        <w:rPr>
          <w:lang w:val="ca-ES"/>
        </w:rPr>
      </w:pPr>
    </w:p>
    <w:sectPr w:rsidR="007F2442" w:rsidRPr="00B10B80" w:rsidSect="007F2442">
      <w:headerReference w:type="default" r:id="rId9"/>
      <w:pgSz w:w="11906" w:h="16838"/>
      <w:pgMar w:top="2360" w:right="1580" w:bottom="280" w:left="1600" w:header="708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3F" w:rsidRDefault="000A7F3F" w:rsidP="007F2442">
      <w:r>
        <w:separator/>
      </w:r>
    </w:p>
  </w:endnote>
  <w:endnote w:type="continuationSeparator" w:id="0">
    <w:p w:rsidR="000A7F3F" w:rsidRDefault="000A7F3F" w:rsidP="007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3F" w:rsidRDefault="000A7F3F" w:rsidP="007F2442">
      <w:r>
        <w:separator/>
      </w:r>
    </w:p>
  </w:footnote>
  <w:footnote w:type="continuationSeparator" w:id="0">
    <w:p w:rsidR="000A7F3F" w:rsidRDefault="000A7F3F" w:rsidP="007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42" w:rsidRDefault="00AD30BA">
    <w:pPr>
      <w:spacing w:line="200" w:lineRule="exact"/>
    </w:pPr>
    <w:r w:rsidRPr="00AD30BA">
      <w:pict>
        <v:rect id="shape_0" o:spid="_x0000_s1025" style="position:absolute;margin-left:169.35pt;margin-top:35.45pt;width:256.5pt;height:83.45pt;z-index:251657728;mso-position-horizontal-relative:page;mso-position-vertical-relative:page" stroked="f" strokecolor="#3465a4">
          <v:stroke joinstyle="round"/>
          <v:imagedata r:id="rId1" o:title="image1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42" w:rsidRDefault="00D9464D">
    <w:pPr>
      <w:pStyle w:val="Encabezamient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2809875</wp:posOffset>
          </wp:positionH>
          <wp:positionV relativeFrom="page">
            <wp:posOffset>5953125</wp:posOffset>
          </wp:positionV>
          <wp:extent cx="3257550" cy="1057275"/>
          <wp:effectExtent l="19050" t="0" r="0" b="0"/>
          <wp:wrapNone/>
          <wp:docPr id="2" name="shape_0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2442"/>
    <w:rsid w:val="000A7F3F"/>
    <w:rsid w:val="00145649"/>
    <w:rsid w:val="0027409E"/>
    <w:rsid w:val="007F2442"/>
    <w:rsid w:val="00880181"/>
    <w:rsid w:val="00962F0A"/>
    <w:rsid w:val="00A21CE2"/>
    <w:rsid w:val="00AB64E2"/>
    <w:rsid w:val="00AD30BA"/>
    <w:rsid w:val="00B10B80"/>
    <w:rsid w:val="00C06126"/>
    <w:rsid w:val="00D377EB"/>
    <w:rsid w:val="00D70075"/>
    <w:rsid w:val="00D9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ncabezado4">
    <w:name w:val="Encabezado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Encabezado5">
    <w:name w:val="Encabezado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Encabezado6">
    <w:name w:val="Encabezado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Encabezado7">
    <w:name w:val="Encabezado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ncabezado8">
    <w:name w:val="Encabezado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Encabezado9">
    <w:name w:val="Encabezado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Fuentedeprrafopredeter"/>
    <w:link w:val="Encabezad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Fuentedeprrafopredeter"/>
    <w:link w:val="Encabezad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Fuentedeprrafopredeter"/>
    <w:link w:val="Encabezad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Fuentedeprrafopredeter"/>
    <w:link w:val="Encabezad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Fuentedeprrafopredeter"/>
    <w:link w:val="Encabezad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Fuentedeprrafopredeter"/>
    <w:link w:val="Encabezado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Fuentedeprrafopredeter"/>
    <w:link w:val="Encabezad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Fuentedeprrafopredeter"/>
    <w:link w:val="Encabezad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Fuentedeprrafopredeter"/>
    <w:link w:val="Encabezad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lacedeInternet">
    <w:name w:val="Enlace de Internet"/>
    <w:rsid w:val="007F2442"/>
    <w:rPr>
      <w:color w:val="000080"/>
      <w:u w:val="single"/>
    </w:rPr>
  </w:style>
  <w:style w:type="paragraph" w:styleId="Encabezado">
    <w:name w:val="header"/>
    <w:basedOn w:val="Normal"/>
    <w:next w:val="Cuerpodetexto"/>
    <w:qFormat/>
    <w:rsid w:val="007F24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7F2442"/>
    <w:pPr>
      <w:spacing w:after="140" w:line="288" w:lineRule="auto"/>
    </w:pPr>
  </w:style>
  <w:style w:type="paragraph" w:styleId="Lista">
    <w:name w:val="List"/>
    <w:basedOn w:val="Cuerpodetexto"/>
    <w:rsid w:val="007F2442"/>
    <w:rPr>
      <w:rFonts w:cs="Mangal"/>
    </w:rPr>
  </w:style>
  <w:style w:type="paragraph" w:customStyle="1" w:styleId="Leyenda">
    <w:name w:val="Leyenda"/>
    <w:basedOn w:val="Normal"/>
    <w:rsid w:val="007F24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F2442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7F2442"/>
  </w:style>
  <w:style w:type="character" w:styleId="Hipervnculo">
    <w:name w:val="Hyperlink"/>
    <w:basedOn w:val="Fuentedeprrafopredeter"/>
    <w:uiPriority w:val="99"/>
    <w:unhideWhenUsed/>
    <w:rsid w:val="00D377EB"/>
    <w:rPr>
      <w:color w:val="0000FF" w:themeColor="hyperlink"/>
      <w:u w:val="single"/>
    </w:rPr>
  </w:style>
  <w:style w:type="paragraph" w:customStyle="1" w:styleId="normal0">
    <w:name w:val="normal"/>
    <w:rsid w:val="00B10B80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6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epeivissa.ca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ecretaria@cepeivissa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2486</Characters>
  <Application>Microsoft Office Word</Application>
  <DocSecurity>0</DocSecurity>
  <Lines>20</Lines>
  <Paragraphs>5</Paragraphs>
  <ScaleCrop>false</ScaleCrop>
  <Company>-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usuario</cp:lastModifiedBy>
  <cp:revision>3</cp:revision>
  <dcterms:created xsi:type="dcterms:W3CDTF">2021-09-27T07:51:00Z</dcterms:created>
  <dcterms:modified xsi:type="dcterms:W3CDTF">2021-09-27T07:52:00Z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-311122468</vt:i4>
  </property>
</Properties>
</file>