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42" w:rsidRDefault="007F2442">
      <w:pPr>
        <w:spacing w:before="7" w:line="180" w:lineRule="exact"/>
        <w:rPr>
          <w:sz w:val="19"/>
          <w:szCs w:val="19"/>
        </w:rPr>
      </w:pPr>
    </w:p>
    <w:p w:rsidR="007F2442" w:rsidRDefault="007F2442">
      <w:pPr>
        <w:spacing w:line="200" w:lineRule="exact"/>
      </w:pPr>
    </w:p>
    <w:p w:rsidR="007F2442" w:rsidRDefault="007F2442">
      <w:pPr>
        <w:spacing w:line="200" w:lineRule="exact"/>
      </w:pPr>
    </w:p>
    <w:p w:rsidR="007F2442" w:rsidRDefault="007F2442">
      <w:pPr>
        <w:spacing w:line="200" w:lineRule="exact"/>
      </w:pPr>
    </w:p>
    <w:p w:rsidR="007F2442" w:rsidRDefault="007F2442">
      <w:pPr>
        <w:spacing w:line="200" w:lineRule="exact"/>
      </w:pPr>
    </w:p>
    <w:p w:rsidR="007F2442" w:rsidRPr="00D377EB" w:rsidRDefault="00D377EB">
      <w:pPr>
        <w:spacing w:before="26"/>
        <w:ind w:left="1808" w:right="1820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Ú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 xml:space="preserve">S </w:t>
      </w: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D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>E L</w:t>
      </w: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E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>S I</w:t>
      </w: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NSTA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>L·L</w:t>
      </w: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AC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>I</w:t>
      </w: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ON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 xml:space="preserve">S </w:t>
      </w: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DE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 xml:space="preserve">LS </w:t>
      </w:r>
      <w:r w:rsidRPr="00D377EB">
        <w:rPr>
          <w:rFonts w:ascii="Arial" w:eastAsia="Arial" w:hAnsi="Arial" w:cs="Arial"/>
          <w:b/>
          <w:spacing w:val="1"/>
          <w:w w:val="99"/>
          <w:sz w:val="26"/>
          <w:szCs w:val="26"/>
          <w:lang w:val="es-ES"/>
        </w:rPr>
        <w:t>CEP</w:t>
      </w:r>
    </w:p>
    <w:p w:rsidR="007F2442" w:rsidRPr="00D377EB" w:rsidRDefault="007F2442">
      <w:pPr>
        <w:spacing w:line="200" w:lineRule="exact"/>
        <w:rPr>
          <w:lang w:val="es-ES"/>
        </w:rPr>
      </w:pPr>
    </w:p>
    <w:p w:rsidR="007F2442" w:rsidRPr="00D377EB" w:rsidRDefault="007F2442">
      <w:pPr>
        <w:spacing w:line="200" w:lineRule="exact"/>
        <w:rPr>
          <w:lang w:val="es-ES"/>
        </w:rPr>
      </w:pPr>
    </w:p>
    <w:p w:rsidR="007F2442" w:rsidRPr="00D377EB" w:rsidRDefault="007F2442">
      <w:pPr>
        <w:spacing w:line="200" w:lineRule="exact"/>
        <w:rPr>
          <w:lang w:val="es-ES"/>
        </w:rPr>
      </w:pPr>
    </w:p>
    <w:p w:rsidR="00B10B80" w:rsidRPr="00B10B80" w:rsidRDefault="003B4E2F" w:rsidP="00B10B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right="484"/>
        <w:jc w:val="both"/>
        <w:rPr>
          <w:b/>
          <w:sz w:val="26"/>
          <w:szCs w:val="26"/>
          <w:lang w:val="ca-ES"/>
        </w:rPr>
      </w:pPr>
      <w:r w:rsidRPr="003B4E2F">
        <w:rPr>
          <w:b/>
          <w:sz w:val="26"/>
          <w:szCs w:val="26"/>
        </w:rPr>
        <w:t>L</w:t>
      </w:r>
      <w:r w:rsidR="00B10B80" w:rsidRPr="00B10B80">
        <w:rPr>
          <w:b/>
          <w:sz w:val="26"/>
          <w:szCs w:val="26"/>
          <w:lang w:val="ca-ES"/>
        </w:rPr>
        <w:t>a concessió i assignació de les aules i els espais estarà condicionat a l’aforament permès segons les instruccions rebudes,  així com a les mesures de prevenció, protecció i higiene contemplades en el Pla de contingència del CEP d’Eivissa.</w:t>
      </w:r>
    </w:p>
    <w:p w:rsidR="007F2442" w:rsidRPr="00B10B80" w:rsidRDefault="007F2442">
      <w:pPr>
        <w:spacing w:line="200" w:lineRule="exact"/>
        <w:rPr>
          <w:lang w:val="ca-ES"/>
        </w:rPr>
      </w:pPr>
    </w:p>
    <w:p w:rsidR="007F2442" w:rsidRPr="00B10B80" w:rsidRDefault="007F2442">
      <w:pPr>
        <w:spacing w:before="17" w:line="200" w:lineRule="exact"/>
        <w:rPr>
          <w:lang w:val="ca-ES"/>
        </w:rPr>
      </w:pPr>
    </w:p>
    <w:p w:rsidR="007F2442" w:rsidRPr="00B10B80" w:rsidRDefault="00D377EB">
      <w:pPr>
        <w:ind w:left="102" w:right="69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proofErr w:type="spellStart"/>
      <w:r w:rsidR="00962F0A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utilizar</w:t>
      </w:r>
      <w:proofErr w:type="spellEnd"/>
      <w:r w:rsid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 </w:t>
      </w:r>
      <w:r w:rsidR="00962F0A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les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b/>
          <w:sz w:val="26"/>
          <w:szCs w:val="26"/>
          <w:lang w:val="ca-ES"/>
        </w:rPr>
        <w:t>i</w:t>
      </w:r>
      <w:r w:rsidRPr="00B10B80">
        <w:rPr>
          <w:rFonts w:ascii="Arial" w:eastAsia="Arial" w:hAnsi="Arial" w:cs="Arial"/>
          <w:b/>
          <w:spacing w:val="1"/>
          <w:sz w:val="26"/>
          <w:szCs w:val="26"/>
          <w:lang w:val="ca-ES"/>
        </w:rPr>
        <w:t>n</w:t>
      </w:r>
      <w:r w:rsidRPr="00B10B80">
        <w:rPr>
          <w:rFonts w:ascii="Arial" w:eastAsia="Arial" w:hAnsi="Arial" w:cs="Arial"/>
          <w:b/>
          <w:sz w:val="26"/>
          <w:szCs w:val="26"/>
          <w:lang w:val="ca-ES"/>
        </w:rPr>
        <w:t>stal·laci</w:t>
      </w:r>
      <w:r w:rsidRPr="00B10B80">
        <w:rPr>
          <w:rFonts w:ascii="Arial" w:eastAsia="Arial" w:hAnsi="Arial" w:cs="Arial"/>
          <w:b/>
          <w:spacing w:val="1"/>
          <w:sz w:val="26"/>
          <w:szCs w:val="26"/>
          <w:lang w:val="ca-ES"/>
        </w:rPr>
        <w:t>o</w:t>
      </w:r>
      <w:r w:rsidRPr="00B10B80">
        <w:rPr>
          <w:rFonts w:ascii="Arial" w:eastAsia="Arial" w:hAnsi="Arial" w:cs="Arial"/>
          <w:b/>
          <w:sz w:val="26"/>
          <w:szCs w:val="26"/>
          <w:lang w:val="ca-ES"/>
        </w:rPr>
        <w:t>ns</w:t>
      </w:r>
      <w:r w:rsidR="00962F0A" w:rsidRPr="00B10B80">
        <w:rPr>
          <w:rFonts w:ascii="Arial" w:eastAsia="Arial" w:hAnsi="Arial" w:cs="Arial"/>
          <w:b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dels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EP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s'han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seguir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següents passes:</w:t>
      </w:r>
    </w:p>
    <w:p w:rsidR="007F2442" w:rsidRPr="00B10B80" w:rsidRDefault="007F2442">
      <w:pPr>
        <w:spacing w:before="19" w:line="260" w:lineRule="exact"/>
        <w:rPr>
          <w:sz w:val="26"/>
          <w:szCs w:val="26"/>
          <w:lang w:val="ca-ES"/>
        </w:rPr>
      </w:pPr>
    </w:p>
    <w:p w:rsidR="007F2442" w:rsidRPr="00B10B80" w:rsidRDefault="00D377EB">
      <w:pPr>
        <w:ind w:left="462" w:right="68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1.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Emp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ene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u 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w w:val="97"/>
          <w:sz w:val="26"/>
          <w:szCs w:val="26"/>
          <w:lang w:val="ca-ES"/>
        </w:rPr>
        <w:t>o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l·licit</w:t>
      </w:r>
      <w:r w:rsidRPr="00B10B80">
        <w:rPr>
          <w:rFonts w:ascii="Arial" w:eastAsia="Arial" w:hAnsi="Arial" w:cs="Arial"/>
          <w:spacing w:val="1"/>
          <w:w w:val="97"/>
          <w:sz w:val="26"/>
          <w:szCs w:val="26"/>
          <w:lang w:val="ca-ES"/>
        </w:rPr>
        <w:t>u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d</w:t>
      </w:r>
      <w:r w:rsidR="00962F0A" w:rsidRPr="00B10B80">
        <w:rPr>
          <w:rFonts w:ascii="Arial" w:eastAsia="Arial" w:hAnsi="Arial" w:cs="Arial"/>
          <w:w w:val="97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v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'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cti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v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ex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ne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que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trobareu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pàgina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w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eb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cada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un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dels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EP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envie</w:t>
      </w:r>
      <w:r w:rsidRPr="00B10B80">
        <w:rPr>
          <w:rFonts w:ascii="Arial" w:eastAsia="Arial" w:hAnsi="Arial" w:cs="Arial"/>
          <w:spacing w:val="2"/>
          <w:sz w:val="26"/>
          <w:szCs w:val="26"/>
          <w:lang w:val="ca-ES"/>
        </w:rPr>
        <w:t>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-la per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correu electrònic com a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ínim 15 dies abans de l'activitat.</w:t>
      </w:r>
    </w:p>
    <w:p w:rsidR="007F2442" w:rsidRPr="00B10B80" w:rsidRDefault="00D377EB">
      <w:pPr>
        <w:spacing w:before="5" w:line="280" w:lineRule="exact"/>
        <w:ind w:left="462" w:right="69" w:hanging="360"/>
        <w:jc w:val="both"/>
        <w:rPr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2.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Les peticions  s’han de re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etre a l’adreça de correu electrònic</w:t>
      </w:r>
      <w:hyperlink r:id="rId6" w:history="1">
        <w:r w:rsidRPr="00B10B80">
          <w:rPr>
            <w:rStyle w:val="Hipervnculo"/>
            <w:rFonts w:ascii="Arial" w:eastAsia="Arial" w:hAnsi="Arial" w:cs="Arial"/>
            <w:sz w:val="26"/>
            <w:szCs w:val="26"/>
            <w:lang w:val="ca-ES"/>
          </w:rPr>
          <w:t xml:space="preserve"> secretaria@cepeivissa.cat</w:t>
        </w:r>
      </w:hyperlink>
    </w:p>
    <w:p w:rsidR="007F2442" w:rsidRPr="00B10B80" w:rsidRDefault="00D377EB">
      <w:pPr>
        <w:spacing w:before="1" w:line="280" w:lineRule="exact"/>
        <w:ind w:left="462" w:right="67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3.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pon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b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ilit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t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fir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va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per correu electrònic a l'entitat o persona responsable.</w:t>
      </w:r>
    </w:p>
    <w:p w:rsidR="007F2442" w:rsidRPr="00B10B80" w:rsidRDefault="00D377EB">
      <w:pPr>
        <w:spacing w:before="2" w:line="280" w:lineRule="exact"/>
        <w:ind w:left="462" w:right="66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4.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w w:val="97"/>
          <w:sz w:val="26"/>
          <w:szCs w:val="26"/>
          <w:lang w:val="ca-ES"/>
        </w:rPr>
        <w:t>o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l·licit</w:t>
      </w:r>
      <w:r w:rsidRPr="00B10B80">
        <w:rPr>
          <w:rFonts w:ascii="Arial" w:eastAsia="Arial" w:hAnsi="Arial" w:cs="Arial"/>
          <w:spacing w:val="1"/>
          <w:w w:val="97"/>
          <w:sz w:val="26"/>
          <w:szCs w:val="26"/>
          <w:lang w:val="ca-ES"/>
        </w:rPr>
        <w:t>u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d</w:t>
      </w:r>
      <w:r w:rsidR="00962F0A" w:rsidRPr="00B10B80">
        <w:rPr>
          <w:rFonts w:ascii="Arial" w:eastAsia="Arial" w:hAnsi="Arial" w:cs="Arial"/>
          <w:w w:val="97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s'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hau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r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nomb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de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one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s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qu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ha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de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participar  a  l'activitat. 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o  es  podrà  sobrepassar   la  capacitat de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anada.</w:t>
      </w:r>
    </w:p>
    <w:p w:rsidR="007F2442" w:rsidRPr="00B10B80" w:rsidRDefault="00D377EB">
      <w:pPr>
        <w:spacing w:line="280" w:lineRule="exact"/>
        <w:ind w:left="462" w:right="68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5.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ne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ssit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r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cífic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(c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onnex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ió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="00B10B80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n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="00B10B80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B10B80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ne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,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anó,</w:t>
      </w:r>
      <w:r w:rsidR="00962F0A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pissarra digital...) s'ha de fer constar expressa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ent.</w:t>
      </w:r>
    </w:p>
    <w:p w:rsidR="007F2442" w:rsidRPr="00B10B80" w:rsidRDefault="00D377EB" w:rsidP="00962F0A">
      <w:pPr>
        <w:spacing w:line="280" w:lineRule="exact"/>
        <w:ind w:left="462" w:right="67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6.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pon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ab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l'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cti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v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s'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ega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n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un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onamen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de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ls aparells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posaran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contacte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b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EP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b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antelació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perfer-ne les co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provacions necessàries i fa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iliaritzar-se 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b el seu </w:t>
      </w:r>
      <w:r w:rsidRPr="00B10B80">
        <w:rPr>
          <w:rFonts w:ascii="Arial" w:eastAsia="Arial" w:hAnsi="Arial" w:cs="Arial"/>
          <w:w w:val="99"/>
          <w:sz w:val="26"/>
          <w:szCs w:val="26"/>
          <w:lang w:val="ca-ES"/>
        </w:rPr>
        <w:t>ús.</w:t>
      </w:r>
    </w:p>
    <w:p w:rsidR="007F2442" w:rsidRPr="00B10B80" w:rsidRDefault="00D377EB">
      <w:pPr>
        <w:ind w:left="462" w:right="72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7.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L'entitat 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sol·licitant</w:t>
      </w:r>
      <w:r w:rsidR="0027409E" w:rsidRPr="00B10B80">
        <w:rPr>
          <w:rFonts w:ascii="Arial" w:eastAsia="Arial" w:hAnsi="Arial" w:cs="Arial"/>
          <w:sz w:val="26"/>
          <w:szCs w:val="26"/>
          <w:lang w:val="ca-ES"/>
        </w:rPr>
        <w:t xml:space="preserve"> es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 farà responsable de les avaries 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està obligada a co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unicar qualse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v</w:t>
      </w:r>
      <w:r w:rsidRPr="00B10B80">
        <w:rPr>
          <w:rFonts w:ascii="Arial" w:eastAsia="Arial" w:hAnsi="Arial" w:cs="Arial"/>
          <w:sz w:val="26"/>
          <w:szCs w:val="26"/>
          <w:lang w:val="ca-ES"/>
        </w:rPr>
        <w:t>ol incidència que s'hagi produït.</w:t>
      </w:r>
    </w:p>
    <w:p w:rsidR="007F2442" w:rsidRPr="00B10B80" w:rsidRDefault="00D377EB">
      <w:pPr>
        <w:ind w:left="462" w:right="69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8.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un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ció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ev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òp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p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og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ama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ó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,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v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a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de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fer canvis d'aula o fins i tot anul·lar l'activitat, 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>fins a 10 dies abans de la data de l'activitat</w:t>
      </w:r>
    </w:p>
    <w:p w:rsidR="00962F0A" w:rsidRPr="00B10B80" w:rsidRDefault="00962F0A">
      <w:pPr>
        <w:ind w:left="462" w:right="69" w:hanging="360"/>
        <w:jc w:val="both"/>
        <w:rPr>
          <w:rFonts w:ascii="Arial" w:eastAsia="Arial" w:hAnsi="Arial" w:cs="Arial"/>
          <w:sz w:val="26"/>
          <w:szCs w:val="26"/>
          <w:lang w:val="ca-ES"/>
        </w:rPr>
        <w:sectPr w:rsidR="00962F0A" w:rsidRPr="00B10B80">
          <w:headerReference w:type="default" r:id="rId7"/>
          <w:pgSz w:w="11906" w:h="16838"/>
          <w:pgMar w:top="2360" w:right="1580" w:bottom="280" w:left="1600" w:header="708" w:footer="0" w:gutter="0"/>
          <w:cols w:space="720"/>
          <w:formProt w:val="0"/>
          <w:docGrid w:linePitch="240" w:charSpace="2047"/>
        </w:sectPr>
      </w:pPr>
    </w:p>
    <w:p w:rsidR="007F2442" w:rsidRPr="00B10B80" w:rsidRDefault="00D377EB" w:rsidP="00962F0A">
      <w:pPr>
        <w:spacing w:before="26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lastRenderedPageBreak/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r a la </w:t>
      </w:r>
      <w:r w:rsidR="0027409E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realització de </w:t>
      </w:r>
      <w:r w:rsidR="0027409E" w:rsidRPr="00B10B80">
        <w:rPr>
          <w:rFonts w:ascii="Arial" w:eastAsia="Arial" w:hAnsi="Arial" w:cs="Arial"/>
          <w:b/>
          <w:spacing w:val="1"/>
          <w:sz w:val="26"/>
          <w:szCs w:val="26"/>
          <w:lang w:val="ca-ES"/>
        </w:rPr>
        <w:t>videoconferències:</w:t>
      </w:r>
    </w:p>
    <w:p w:rsidR="007F2442" w:rsidRPr="00B10B80" w:rsidRDefault="007F2442">
      <w:pPr>
        <w:spacing w:before="1" w:line="280" w:lineRule="exact"/>
        <w:rPr>
          <w:sz w:val="28"/>
          <w:szCs w:val="28"/>
          <w:lang w:val="ca-ES"/>
        </w:rPr>
      </w:pPr>
    </w:p>
    <w:p w:rsidR="007F2442" w:rsidRPr="00B10B80" w:rsidRDefault="00D377EB">
      <w:pPr>
        <w:ind w:left="462" w:right="69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1.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z w:val="26"/>
          <w:szCs w:val="26"/>
          <w:lang w:val="ca-ES"/>
        </w:rPr>
        <w:t>’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hau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un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w w:val="97"/>
          <w:sz w:val="26"/>
          <w:szCs w:val="26"/>
          <w:lang w:val="ca-ES"/>
        </w:rPr>
        <w:t>o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l·licit</w:t>
      </w:r>
      <w:r w:rsidRPr="00B10B80">
        <w:rPr>
          <w:rFonts w:ascii="Arial" w:eastAsia="Arial" w:hAnsi="Arial" w:cs="Arial"/>
          <w:spacing w:val="1"/>
          <w:w w:val="97"/>
          <w:sz w:val="26"/>
          <w:szCs w:val="26"/>
          <w:lang w:val="ca-ES"/>
        </w:rPr>
        <w:t>u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d</w:t>
      </w:r>
      <w:r w:rsidR="00962F0A" w:rsidRPr="00B10B80">
        <w:rPr>
          <w:rFonts w:ascii="Arial" w:eastAsia="Arial" w:hAnsi="Arial" w:cs="Arial"/>
          <w:w w:val="97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b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1</w:t>
      </w:r>
      <w:r w:rsidRPr="00B10B80">
        <w:rPr>
          <w:rFonts w:ascii="Arial" w:eastAsia="Arial" w:hAnsi="Arial" w:cs="Arial"/>
          <w:sz w:val="26"/>
          <w:szCs w:val="26"/>
          <w:lang w:val="ca-ES"/>
        </w:rPr>
        <w:t>5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’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ció 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eb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re confir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ació de l’acceptació de la petició.</w:t>
      </w:r>
    </w:p>
    <w:p w:rsidR="007F2442" w:rsidRPr="00B10B80" w:rsidRDefault="00D377EB">
      <w:pPr>
        <w:spacing w:before="1"/>
        <w:ind w:left="462" w:right="69" w:hanging="360"/>
        <w:jc w:val="both"/>
        <w:rPr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2.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La  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 xml:space="preserve">sol·licitud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s’haurà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  fer  segons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el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odel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adjunt,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enviant-la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al correu elect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ònic </w:t>
      </w:r>
      <w:hyperlink r:id="rId8" w:history="1">
        <w:r w:rsidRPr="00B10B80">
          <w:rPr>
            <w:rStyle w:val="Hipervnculo"/>
            <w:rFonts w:ascii="Arial" w:eastAsia="Arial" w:hAnsi="Arial" w:cs="Arial"/>
            <w:sz w:val="26"/>
            <w:szCs w:val="26"/>
            <w:lang w:val="ca-ES"/>
          </w:rPr>
          <w:t>secretaria@cepeivissa.cat</w:t>
        </w:r>
      </w:hyperlink>
    </w:p>
    <w:p w:rsidR="007F2442" w:rsidRPr="00B10B80" w:rsidRDefault="00D377EB">
      <w:pPr>
        <w:ind w:left="462" w:right="75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3.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esprés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comprovar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disponibilitat per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dates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w w:val="98"/>
          <w:sz w:val="26"/>
          <w:szCs w:val="26"/>
          <w:lang w:val="ca-ES"/>
        </w:rPr>
        <w:t>sol·licitades,</w:t>
      </w:r>
      <w:r w:rsidR="00962F0A" w:rsidRPr="00B10B80">
        <w:rPr>
          <w:rFonts w:ascii="Arial" w:eastAsia="Arial" w:hAnsi="Arial" w:cs="Arial"/>
          <w:w w:val="98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 co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unicarà als 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sol·licitants</w:t>
      </w:r>
      <w:r w:rsidR="00962F0A" w:rsidRPr="00B10B80">
        <w:rPr>
          <w:rFonts w:ascii="Arial" w:eastAsia="Arial" w:hAnsi="Arial" w:cs="Arial"/>
          <w:w w:val="97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l’acceptació o denegació de la petició.</w:t>
      </w:r>
    </w:p>
    <w:p w:rsidR="007F2442" w:rsidRPr="00B10B80" w:rsidRDefault="00D377EB">
      <w:pPr>
        <w:ind w:left="462" w:right="68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4.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Tres dies abans com a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íni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, una persona responsable  de la institució sol·licitant anirà al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ma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tí, </w:t>
      </w:r>
      <w:r w:rsidR="0027409E" w:rsidRPr="00B10B80">
        <w:rPr>
          <w:rFonts w:ascii="Arial" w:eastAsia="Arial" w:hAnsi="Arial" w:cs="Arial"/>
          <w:sz w:val="26"/>
          <w:szCs w:val="26"/>
          <w:lang w:val="ca-ES"/>
        </w:rPr>
        <w:t xml:space="preserve">per 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comprovar</w:t>
      </w:r>
      <w:r w:rsidR="0027409E" w:rsidRPr="00B10B80">
        <w:rPr>
          <w:rFonts w:ascii="Arial" w:eastAsia="Arial" w:hAnsi="Arial" w:cs="Arial"/>
          <w:sz w:val="26"/>
          <w:szCs w:val="26"/>
          <w:lang w:val="ca-ES"/>
        </w:rPr>
        <w:t xml:space="preserve"> que tot funciona.</w:t>
      </w:r>
    </w:p>
    <w:p w:rsidR="007F2442" w:rsidRPr="00B10B80" w:rsidRDefault="00D377EB">
      <w:pPr>
        <w:spacing w:before="1"/>
        <w:ind w:left="462" w:right="67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5.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’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ex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istir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ob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eme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s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="00962F0A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moment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onnex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ó</w:t>
      </w:r>
      <w:r w:rsidRPr="00B10B80">
        <w:rPr>
          <w:rFonts w:ascii="Arial" w:eastAsia="Arial" w:hAnsi="Arial" w:cs="Arial"/>
          <w:sz w:val="26"/>
          <w:szCs w:val="26"/>
          <w:lang w:val="ca-ES"/>
        </w:rPr>
        <w:t>,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o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rg d’aquesta,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EP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no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se’n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responsable, ni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co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pro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et</w:t>
      </w:r>
      <w:r w:rsid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 soluciona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z w:val="26"/>
          <w:szCs w:val="26"/>
          <w:lang w:val="ca-ES"/>
        </w:rPr>
        <w:t>-ho 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queda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tot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càrrec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responsable de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l’organis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e que ha fet la </w:t>
      </w:r>
      <w:r w:rsidRPr="00B10B80">
        <w:rPr>
          <w:rFonts w:ascii="Arial" w:eastAsia="Arial" w:hAnsi="Arial" w:cs="Arial"/>
          <w:w w:val="99"/>
          <w:sz w:val="26"/>
          <w:szCs w:val="26"/>
          <w:lang w:val="ca-ES"/>
        </w:rPr>
        <w:t>sol</w:t>
      </w:r>
      <w:r w:rsidRPr="00B10B80">
        <w:rPr>
          <w:rFonts w:ascii="Arial" w:eastAsia="Arial" w:hAnsi="Arial" w:cs="Arial"/>
          <w:w w:val="83"/>
          <w:sz w:val="26"/>
          <w:szCs w:val="26"/>
          <w:lang w:val="ca-ES"/>
        </w:rPr>
        <w:t>·</w:t>
      </w:r>
      <w:r w:rsidRPr="00B10B80">
        <w:rPr>
          <w:rFonts w:ascii="Arial" w:eastAsia="Arial" w:hAnsi="Arial" w:cs="Arial"/>
          <w:w w:val="99"/>
          <w:sz w:val="26"/>
          <w:szCs w:val="26"/>
          <w:lang w:val="ca-ES"/>
        </w:rPr>
        <w:t>licitud.</w:t>
      </w:r>
    </w:p>
    <w:p w:rsidR="007F2442" w:rsidRPr="00B10B80" w:rsidRDefault="00D377EB">
      <w:pPr>
        <w:ind w:left="462" w:right="68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6.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pode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reali</w:t>
      </w:r>
      <w:r w:rsidR="00B10B80">
        <w:rPr>
          <w:rFonts w:ascii="Arial" w:eastAsia="Arial" w:hAnsi="Arial" w:cs="Arial"/>
          <w:sz w:val="26"/>
          <w:szCs w:val="26"/>
          <w:lang w:val="ca-ES"/>
        </w:rPr>
        <w:t>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zar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v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deo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èn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, 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de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l’organis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 responsable  de la sol·licitud,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no des del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EP, si no s’acorda una altra cosa.</w:t>
      </w:r>
    </w:p>
    <w:p w:rsidR="007F2442" w:rsidRPr="00B10B80" w:rsidRDefault="00D377EB">
      <w:pPr>
        <w:spacing w:before="1"/>
        <w:ind w:left="102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7.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L’horari de les videoconferències s’adaptarà, se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pre, al del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EP.</w:t>
      </w:r>
    </w:p>
    <w:p w:rsidR="007F2442" w:rsidRPr="00B10B80" w:rsidRDefault="00D377EB">
      <w:pPr>
        <w:ind w:left="462" w:right="67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8.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L’entitat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peticionària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farà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responsable de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totes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avaries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que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 generin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els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aparells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prats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per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videoconferència 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estarà obligada a co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unicar qualsevol incidència observada pel que fa al seu funciona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ent.</w:t>
      </w:r>
    </w:p>
    <w:p w:rsidR="007F2442" w:rsidRPr="00B10B80" w:rsidRDefault="005E5A3C" w:rsidP="0027409E">
      <w:pPr>
        <w:ind w:left="462" w:right="68" w:hanging="360"/>
        <w:jc w:val="both"/>
        <w:rPr>
          <w:lang w:val="ca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499745</wp:posOffset>
            </wp:positionV>
            <wp:extent cx="2800350" cy="914400"/>
            <wp:effectExtent l="19050" t="0" r="0" b="0"/>
            <wp:wrapTight wrapText="bothSides">
              <wp:wrapPolygon edited="0">
                <wp:start x="-147" y="0"/>
                <wp:lineTo x="-147" y="21150"/>
                <wp:lineTo x="21600" y="21150"/>
                <wp:lineTo x="21600" y="0"/>
                <wp:lineTo x="-147" y="0"/>
              </wp:wrapPolygon>
            </wp:wrapTight>
            <wp:docPr id="5" name="Imagen 4" descr="C:\Users\usuario\Desktop\Logo petit 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Logo petit Ce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2442" w:rsidRPr="00B10B80" w:rsidSect="007F2442">
      <w:headerReference w:type="default" r:id="rId10"/>
      <w:pgSz w:w="11906" w:h="16838"/>
      <w:pgMar w:top="2360" w:right="1580" w:bottom="280" w:left="1600" w:header="708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7A" w:rsidRDefault="0063627A" w:rsidP="007F2442">
      <w:r>
        <w:separator/>
      </w:r>
    </w:p>
  </w:endnote>
  <w:endnote w:type="continuationSeparator" w:id="0">
    <w:p w:rsidR="0063627A" w:rsidRDefault="0063627A" w:rsidP="007F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7A" w:rsidRDefault="0063627A" w:rsidP="007F2442">
      <w:r>
        <w:separator/>
      </w:r>
    </w:p>
  </w:footnote>
  <w:footnote w:type="continuationSeparator" w:id="0">
    <w:p w:rsidR="0063627A" w:rsidRDefault="0063627A" w:rsidP="007F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2F" w:rsidRPr="003B4E2F" w:rsidRDefault="003B4E2F" w:rsidP="003B4E2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600200" cy="525194"/>
          <wp:effectExtent l="19050" t="0" r="0" b="0"/>
          <wp:docPr id="4" name="Imagen 3" descr="C:\Users\usuario\Desktop\Logo petit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Logo petit Ce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801" cy="529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42" w:rsidRDefault="007F2442">
    <w:pPr>
      <w:pStyle w:val="Encabezamien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F2442"/>
    <w:rsid w:val="000A7F3F"/>
    <w:rsid w:val="00145649"/>
    <w:rsid w:val="0027409E"/>
    <w:rsid w:val="003B4E2F"/>
    <w:rsid w:val="005E5A3C"/>
    <w:rsid w:val="0063627A"/>
    <w:rsid w:val="007F2442"/>
    <w:rsid w:val="00880181"/>
    <w:rsid w:val="00962F0A"/>
    <w:rsid w:val="00A21CE2"/>
    <w:rsid w:val="00AB1392"/>
    <w:rsid w:val="00AB64E2"/>
    <w:rsid w:val="00AD30BA"/>
    <w:rsid w:val="00B10B80"/>
    <w:rsid w:val="00C06126"/>
    <w:rsid w:val="00D377EB"/>
    <w:rsid w:val="00D70075"/>
    <w:rsid w:val="00D9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ncabezado3">
    <w:name w:val="Encabezado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Encabezado4">
    <w:name w:val="Encabezado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Encabezado5">
    <w:name w:val="Encabezado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Encabezado6">
    <w:name w:val="Encabezado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Encabezado7">
    <w:name w:val="Encabezado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Encabezado8">
    <w:name w:val="Encabezado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Encabezado9">
    <w:name w:val="Encabezado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Fuentedeprrafopredeter"/>
    <w:link w:val="Encabezado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Fuentedeprrafopredeter"/>
    <w:link w:val="Encabezad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Fuentedeprrafopredeter"/>
    <w:link w:val="Encabezad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Fuentedeprrafopredeter"/>
    <w:link w:val="Encabezad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Fuentedeprrafopredeter"/>
    <w:link w:val="Encabezad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Fuentedeprrafopredeter"/>
    <w:link w:val="Encabezado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Fuentedeprrafopredeter"/>
    <w:link w:val="Encabezad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Fuentedeprrafopredeter"/>
    <w:link w:val="Encabezad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Fuentedeprrafopredeter"/>
    <w:link w:val="Encabezad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EnlacedeInternet">
    <w:name w:val="Enlace de Internet"/>
    <w:rsid w:val="007F2442"/>
    <w:rPr>
      <w:color w:val="000080"/>
      <w:u w:val="single"/>
    </w:rPr>
  </w:style>
  <w:style w:type="paragraph" w:styleId="Encabezado">
    <w:name w:val="header"/>
    <w:basedOn w:val="Normal"/>
    <w:next w:val="Cuerpodetexto"/>
    <w:qFormat/>
    <w:rsid w:val="007F24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7F2442"/>
    <w:pPr>
      <w:spacing w:after="140" w:line="288" w:lineRule="auto"/>
    </w:pPr>
  </w:style>
  <w:style w:type="paragraph" w:styleId="Lista">
    <w:name w:val="List"/>
    <w:basedOn w:val="Cuerpodetexto"/>
    <w:rsid w:val="007F2442"/>
    <w:rPr>
      <w:rFonts w:cs="Mangal"/>
    </w:rPr>
  </w:style>
  <w:style w:type="paragraph" w:customStyle="1" w:styleId="Leyenda">
    <w:name w:val="Leyenda"/>
    <w:basedOn w:val="Normal"/>
    <w:rsid w:val="007F24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F2442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7F2442"/>
  </w:style>
  <w:style w:type="character" w:styleId="Hipervnculo">
    <w:name w:val="Hyperlink"/>
    <w:basedOn w:val="Fuentedeprrafopredeter"/>
    <w:uiPriority w:val="99"/>
    <w:unhideWhenUsed/>
    <w:rsid w:val="00D377EB"/>
    <w:rPr>
      <w:color w:val="0000FF" w:themeColor="hyperlink"/>
      <w:u w:val="single"/>
    </w:rPr>
  </w:style>
  <w:style w:type="paragraph" w:customStyle="1" w:styleId="normal0">
    <w:name w:val="normal"/>
    <w:rsid w:val="00B10B80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94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64D"/>
  </w:style>
  <w:style w:type="paragraph" w:styleId="Textodeglobo">
    <w:name w:val="Balloon Text"/>
    <w:basedOn w:val="Normal"/>
    <w:link w:val="TextodegloboCar"/>
    <w:uiPriority w:val="99"/>
    <w:semiHidden/>
    <w:unhideWhenUsed/>
    <w:rsid w:val="003B4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epeivissa.ca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ecretaria@cepeivissa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usuario</cp:lastModifiedBy>
  <cp:revision>2</cp:revision>
  <dcterms:created xsi:type="dcterms:W3CDTF">2022-09-02T07:36:00Z</dcterms:created>
  <dcterms:modified xsi:type="dcterms:W3CDTF">2022-09-02T07:36:00Z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-311122468</vt:i4>
  </property>
</Properties>
</file>